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01" w:rsidRPr="00B26592" w:rsidRDefault="003D0201" w:rsidP="003D0201">
      <w:pPr>
        <w:pStyle w:val="Nzov"/>
        <w:spacing w:line="276" w:lineRule="auto"/>
        <w:rPr>
          <w:rFonts w:asciiTheme="minorHAnsi" w:hAnsiTheme="minorHAnsi"/>
          <w:i w:val="0"/>
          <w:szCs w:val="28"/>
        </w:rPr>
      </w:pPr>
      <w:r w:rsidRPr="00B26592">
        <w:rPr>
          <w:rFonts w:asciiTheme="minorHAnsi" w:hAnsiTheme="minorHAnsi"/>
          <w:i w:val="0"/>
        </w:rPr>
        <w:t xml:space="preserve">Zúčtovanie dotácie poskytnutej Obcou Partizánska Ľupča  </w:t>
      </w:r>
    </w:p>
    <w:p w:rsidR="003D0201" w:rsidRPr="00B26592" w:rsidRDefault="003D0201" w:rsidP="00B26592">
      <w:pPr>
        <w:spacing w:before="600"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 xml:space="preserve">V súlade so zmluvou č. </w:t>
      </w:r>
      <w:r w:rsidR="00B26592">
        <w:rPr>
          <w:rFonts w:asciiTheme="minorHAnsi" w:hAnsiTheme="minorHAnsi"/>
        </w:rPr>
        <w:t>................</w:t>
      </w:r>
      <w:r w:rsidRPr="00B26592">
        <w:rPr>
          <w:rFonts w:asciiTheme="minorHAnsi" w:hAnsiTheme="minorHAnsi"/>
        </w:rPr>
        <w:t xml:space="preserve"> o poskytnutí finančnej dotácie zo dňa  </w:t>
      </w:r>
      <w:r w:rsidR="00B26592">
        <w:rPr>
          <w:rFonts w:asciiTheme="minorHAnsi" w:hAnsiTheme="minorHAnsi"/>
        </w:rPr>
        <w:t>...................</w:t>
      </w:r>
    </w:p>
    <w:p w:rsidR="003D0201" w:rsidRPr="00B26592" w:rsidRDefault="003D0201" w:rsidP="003D0201">
      <w:pPr>
        <w:tabs>
          <w:tab w:val="left" w:pos="2610"/>
        </w:tabs>
        <w:spacing w:line="276" w:lineRule="auto"/>
        <w:ind w:left="2835"/>
        <w:rPr>
          <w:rFonts w:asciiTheme="minorHAnsi" w:hAnsiTheme="minorHAnsi"/>
          <w:i/>
          <w:iCs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3D0201" w:rsidRPr="00B26592" w:rsidTr="0015655F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Príjemca dotácie – obchodné meno, názov, adresa</w:t>
            </w:r>
          </w:p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IČO</w:t>
            </w:r>
          </w:p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Štatutárny zástupca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3D0201" w:rsidRPr="00B26592" w:rsidTr="0015655F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15655F">
            <w:pPr>
              <w:pStyle w:val="Nadpis7"/>
              <w:spacing w:line="276" w:lineRule="auto"/>
              <w:rPr>
                <w:rFonts w:asciiTheme="minorHAnsi" w:hAnsiTheme="minorHAnsi"/>
                <w:i w:val="0"/>
                <w:color w:val="000000"/>
              </w:rPr>
            </w:pPr>
            <w:r w:rsidRPr="00B26592">
              <w:rPr>
                <w:rFonts w:asciiTheme="minorHAnsi" w:hAnsiTheme="minorHAnsi"/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3D0201" w:rsidRPr="00B26592" w:rsidTr="0015655F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3D0201">
            <w:pPr>
              <w:pStyle w:val="Nadpis1"/>
              <w:keepLines w:val="0"/>
              <w:numPr>
                <w:ilvl w:val="0"/>
                <w:numId w:val="18"/>
              </w:numPr>
              <w:suppressAutoHyphens/>
              <w:spacing w:before="0" w:after="0" w:line="276" w:lineRule="auto"/>
              <w:rPr>
                <w:b w:val="0"/>
                <w:bCs/>
                <w:iCs/>
                <w:szCs w:val="24"/>
              </w:rPr>
            </w:pPr>
            <w:r w:rsidRPr="00B26592">
              <w:rPr>
                <w:bCs/>
                <w:iCs/>
                <w:szCs w:val="24"/>
              </w:rPr>
              <w:t xml:space="preserve">Výška dotácie poskytnutej Obcou Partizánska Ľupča 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3D0201" w:rsidRPr="00B26592" w:rsidTr="0015655F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B26592" w:rsidRDefault="003D0201" w:rsidP="00B26592">
            <w:pPr>
              <w:spacing w:after="0"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Účel použitia dotácie</w:t>
            </w:r>
          </w:p>
          <w:p w:rsidR="003D0201" w:rsidRPr="00B26592" w:rsidRDefault="003D0201" w:rsidP="00B26592">
            <w:pPr>
              <w:spacing w:before="0" w:line="276" w:lineRule="auto"/>
              <w:rPr>
                <w:rFonts w:asciiTheme="minorHAnsi" w:hAnsiTheme="minorHAnsi"/>
                <w:iCs/>
              </w:rPr>
            </w:pPr>
            <w:r w:rsidRPr="00B26592">
              <w:rPr>
                <w:rFonts w:asciiTheme="minorHAnsi" w:hAnsiTheme="minorHAnsi"/>
                <w:iCs/>
              </w:rPr>
              <w:t>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3D0201" w:rsidRPr="00B26592" w:rsidTr="0015655F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B26592" w:rsidRDefault="003D0201" w:rsidP="00B26592">
            <w:pPr>
              <w:spacing w:after="0" w:line="276" w:lineRule="auto"/>
              <w:rPr>
                <w:rFonts w:asciiTheme="minorHAnsi" w:hAnsiTheme="minorHAnsi"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 xml:space="preserve">Stručná informácia o realizácii </w:t>
            </w:r>
            <w:r w:rsidRPr="00B26592">
              <w:rPr>
                <w:rFonts w:asciiTheme="minorHAnsi" w:hAnsiTheme="minorHAnsi"/>
                <w:b/>
                <w:bCs/>
                <w:iCs/>
                <w:color w:val="000000"/>
              </w:rPr>
              <w:t>podujatia/akcie</w:t>
            </w:r>
            <w:r w:rsidRPr="00B26592">
              <w:rPr>
                <w:rFonts w:asciiTheme="minorHAnsi" w:hAnsiTheme="minorHAnsi"/>
                <w:iCs/>
              </w:rPr>
              <w:t xml:space="preserve"> </w:t>
            </w:r>
          </w:p>
          <w:p w:rsidR="003D0201" w:rsidRPr="00B26592" w:rsidRDefault="003D0201" w:rsidP="00B26592">
            <w:pPr>
              <w:spacing w:before="0"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iCs/>
              </w:rPr>
              <w:t xml:space="preserve">(priložte na </w:t>
            </w:r>
            <w:bookmarkStart w:id="0" w:name="_GoBack"/>
            <w:bookmarkEnd w:id="0"/>
            <w:r w:rsidRPr="00B26592">
              <w:rPr>
                <w:rFonts w:asciiTheme="minorHAnsi" w:hAnsiTheme="minorHAnsi"/>
                <w:iCs/>
              </w:rPr>
              <w:t>samostatnom liste)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3D0201" w:rsidRPr="00B26592" w:rsidRDefault="003D0201" w:rsidP="00B26592">
      <w:pPr>
        <w:spacing w:before="600" w:line="276" w:lineRule="auto"/>
        <w:rPr>
          <w:rFonts w:asciiTheme="minorHAnsi" w:hAnsiTheme="minorHAnsi"/>
          <w:b/>
          <w:bCs/>
          <w:iCs/>
        </w:rPr>
      </w:pPr>
      <w:r w:rsidRPr="00B26592">
        <w:rPr>
          <w:rFonts w:asciiTheme="minorHAnsi" w:hAnsiTheme="minorHAnsi"/>
          <w:b/>
          <w:bCs/>
          <w:iCs/>
        </w:rPr>
        <w:t>Finančné vyhodnotenie projektu:</w:t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3D0201" w:rsidRPr="00B26592" w:rsidTr="00B26592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>Skutočné výdavky:</w:t>
            </w:r>
          </w:p>
        </w:tc>
      </w:tr>
      <w:tr w:rsidR="003D0201" w:rsidRPr="00B26592" w:rsidTr="00B26592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3D0201">
            <w:pPr>
              <w:pStyle w:val="Nadpis2"/>
              <w:keepLines w:val="0"/>
              <w:numPr>
                <w:ilvl w:val="0"/>
                <w:numId w:val="12"/>
              </w:numPr>
              <w:suppressAutoHyphens/>
              <w:spacing w:before="0" w:line="276" w:lineRule="auto"/>
              <w:rPr>
                <w:rFonts w:asciiTheme="minorHAnsi" w:hAnsiTheme="minorHAnsi"/>
                <w:i/>
                <w:color w:val="auto"/>
                <w:sz w:val="22"/>
                <w:szCs w:val="24"/>
              </w:rPr>
            </w:pPr>
            <w:r w:rsidRPr="00B26592">
              <w:rPr>
                <w:rFonts w:asciiTheme="minorHAnsi" w:hAnsiTheme="minorHAnsi"/>
                <w:color w:val="auto"/>
                <w:sz w:val="22"/>
                <w:szCs w:val="24"/>
              </w:rPr>
              <w:t>Vlastné príjmy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</w:tc>
      </w:tr>
      <w:tr w:rsidR="003D0201" w:rsidRPr="00B26592" w:rsidTr="00B26592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iCs/>
                <w:sz w:val="22"/>
              </w:rPr>
            </w:pPr>
            <w:r w:rsidRPr="00B26592">
              <w:rPr>
                <w:rFonts w:asciiTheme="minorHAnsi" w:hAnsiTheme="minorHAnsi"/>
                <w:iCs/>
                <w:sz w:val="22"/>
              </w:rPr>
              <w:t>Dotácia od mesta/obce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</w:tc>
      </w:tr>
      <w:tr w:rsidR="003D0201" w:rsidRPr="00B26592" w:rsidTr="00B26592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iCs/>
                <w:sz w:val="22"/>
              </w:rPr>
            </w:pPr>
            <w:r w:rsidRPr="00B26592">
              <w:rPr>
                <w:rFonts w:asciiTheme="minorHAnsi" w:hAnsiTheme="minorHAnsi"/>
                <w:iCs/>
                <w:sz w:val="22"/>
              </w:rPr>
              <w:t>Sponzorské a 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</w:tc>
      </w:tr>
      <w:tr w:rsidR="003D0201" w:rsidRPr="00B26592" w:rsidTr="00B26592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3D0201">
            <w:pPr>
              <w:numPr>
                <w:ilvl w:val="0"/>
                <w:numId w:val="12"/>
              </w:numPr>
              <w:suppressAutoHyphens/>
              <w:spacing w:before="0" w:after="0"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</w:tc>
      </w:tr>
      <w:tr w:rsidR="003D0201" w:rsidRPr="00B26592" w:rsidTr="00B26592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 xml:space="preserve">PRÍJMY SPOLU: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  <w:b/>
                <w:bCs/>
                <w:iCs/>
              </w:rPr>
            </w:pPr>
            <w:r w:rsidRPr="00B26592">
              <w:rPr>
                <w:rFonts w:asciiTheme="minorHAnsi" w:hAnsiTheme="minorHAnsi"/>
                <w:b/>
                <w:bCs/>
                <w:iCs/>
              </w:rPr>
              <w:t xml:space="preserve">VÝDAVKY SPOLU: </w:t>
            </w:r>
          </w:p>
        </w:tc>
      </w:tr>
    </w:tbl>
    <w:p w:rsidR="003D0201" w:rsidRPr="00B26592" w:rsidRDefault="003D0201" w:rsidP="003D0201">
      <w:pPr>
        <w:spacing w:line="276" w:lineRule="auto"/>
        <w:rPr>
          <w:rFonts w:asciiTheme="minorHAnsi" w:hAnsiTheme="minorHAnsi"/>
          <w:b/>
          <w:bCs/>
          <w:szCs w:val="20"/>
        </w:rPr>
      </w:pPr>
    </w:p>
    <w:p w:rsidR="003D0201" w:rsidRPr="00B26592" w:rsidRDefault="003D0201" w:rsidP="003D0201">
      <w:pPr>
        <w:spacing w:line="276" w:lineRule="auto"/>
        <w:rPr>
          <w:rFonts w:asciiTheme="minorHAnsi" w:hAnsiTheme="minorHAnsi"/>
          <w:iCs/>
          <w:szCs w:val="20"/>
        </w:rPr>
      </w:pPr>
      <w:r w:rsidRPr="00B26592">
        <w:rPr>
          <w:rFonts w:asciiTheme="minorHAnsi" w:hAnsiTheme="minorHAnsi"/>
          <w:iCs/>
          <w:szCs w:val="20"/>
        </w:rPr>
        <w:t>V</w:t>
      </w:r>
      <w:r w:rsidR="00B26592">
        <w:rPr>
          <w:rFonts w:asciiTheme="minorHAnsi" w:hAnsiTheme="minorHAnsi"/>
          <w:iCs/>
          <w:szCs w:val="20"/>
        </w:rPr>
        <w:t xml:space="preserve"> Partizánskej Ľupči, dňa</w:t>
      </w:r>
      <w:r w:rsidRPr="00B26592">
        <w:rPr>
          <w:rFonts w:asciiTheme="minorHAnsi" w:hAnsiTheme="minorHAnsi"/>
          <w:iCs/>
          <w:szCs w:val="20"/>
        </w:rPr>
        <w:t xml:space="preserve"> ..........................</w:t>
      </w:r>
    </w:p>
    <w:p w:rsidR="00B26592" w:rsidRDefault="00B26592" w:rsidP="00B26592">
      <w:pPr>
        <w:spacing w:line="276" w:lineRule="auto"/>
        <w:ind w:left="4248" w:firstLine="708"/>
        <w:rPr>
          <w:rFonts w:asciiTheme="minorHAnsi" w:hAnsiTheme="minorHAnsi"/>
          <w:i/>
          <w:iCs/>
        </w:rPr>
      </w:pPr>
    </w:p>
    <w:p w:rsidR="003D0201" w:rsidRPr="00B26592" w:rsidRDefault="003D0201" w:rsidP="00B26592">
      <w:pPr>
        <w:spacing w:line="276" w:lineRule="auto"/>
        <w:ind w:left="4248" w:firstLine="708"/>
        <w:rPr>
          <w:rFonts w:asciiTheme="minorHAnsi" w:hAnsiTheme="minorHAnsi"/>
          <w:i/>
          <w:iCs/>
        </w:rPr>
      </w:pPr>
      <w:r w:rsidRPr="00B26592">
        <w:rPr>
          <w:rFonts w:asciiTheme="minorHAnsi" w:hAnsiTheme="minorHAnsi"/>
          <w:i/>
          <w:iCs/>
        </w:rPr>
        <w:t>..............................................................</w:t>
      </w:r>
    </w:p>
    <w:p w:rsidR="003D0201" w:rsidRPr="00B26592" w:rsidRDefault="003D0201" w:rsidP="00B26592">
      <w:pPr>
        <w:spacing w:line="276" w:lineRule="auto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 w:rsidRPr="00B26592">
        <w:rPr>
          <w:rFonts w:asciiTheme="minorHAnsi" w:hAnsiTheme="minorHAnsi"/>
          <w:i/>
          <w:iCs/>
          <w:sz w:val="20"/>
          <w:szCs w:val="20"/>
        </w:rPr>
        <w:t xml:space="preserve">odpis štatutárneho zástupcu a pečiatka </w:t>
      </w:r>
    </w:p>
    <w:p w:rsidR="003D0201" w:rsidRPr="00B26592" w:rsidRDefault="003D0201" w:rsidP="003D0201">
      <w:pPr>
        <w:spacing w:line="276" w:lineRule="auto"/>
        <w:rPr>
          <w:rFonts w:asciiTheme="minorHAnsi" w:hAnsiTheme="minorHAnsi"/>
          <w:b/>
          <w:bCs/>
          <w:i/>
          <w:iCs/>
        </w:rPr>
      </w:pPr>
      <w:r w:rsidRPr="00B26592">
        <w:rPr>
          <w:rFonts w:asciiTheme="minorHAnsi" w:hAnsiTheme="minorHAnsi"/>
          <w:b/>
          <w:bCs/>
          <w:i/>
          <w:iCs/>
        </w:rPr>
        <w:lastRenderedPageBreak/>
        <w:t>Povinné prílohy k zúčtovaniu:</w:t>
      </w:r>
    </w:p>
    <w:p w:rsidR="003D0201" w:rsidRPr="00B26592" w:rsidRDefault="003D0201" w:rsidP="003D0201">
      <w:pPr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B26592">
        <w:rPr>
          <w:rFonts w:asciiTheme="minorHAnsi" w:hAnsiTheme="minorHAnsi"/>
          <w:i/>
          <w:iCs/>
          <w:sz w:val="20"/>
          <w:szCs w:val="20"/>
        </w:rPr>
        <w:t xml:space="preserve">Prehľad dokladov predložených k vyúčtovaniu dotácie v členení: </w:t>
      </w:r>
    </w:p>
    <w:p w:rsidR="003D0201" w:rsidRPr="00B26592" w:rsidRDefault="003D0201" w:rsidP="003D0201">
      <w:pPr>
        <w:pStyle w:val="Zarkazkladnhotextu2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26592">
        <w:rPr>
          <w:rFonts w:asciiTheme="minorHAnsi" w:hAnsiTheme="minorHAnsi"/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3D0201" w:rsidRPr="00B26592" w:rsidRDefault="003D0201" w:rsidP="003D0201">
      <w:pPr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B26592">
        <w:rPr>
          <w:rFonts w:asciiTheme="minorHAnsi" w:hAnsiTheme="minorHAnsi"/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:rsidR="003D0201" w:rsidRPr="00B26592" w:rsidRDefault="003D0201" w:rsidP="003D0201">
      <w:pPr>
        <w:spacing w:line="276" w:lineRule="auto"/>
        <w:rPr>
          <w:rFonts w:asciiTheme="minorHAnsi" w:hAnsiTheme="minorHAnsi"/>
        </w:rPr>
      </w:pPr>
    </w:p>
    <w:p w:rsidR="00B26592" w:rsidRDefault="003D0201" w:rsidP="003D0201">
      <w:pPr>
        <w:spacing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 xml:space="preserve">Overenie zúčtovania za Obec </w:t>
      </w:r>
      <w:r w:rsidR="00B26592">
        <w:rPr>
          <w:rFonts w:asciiTheme="minorHAnsi" w:hAnsiTheme="minorHAnsi"/>
        </w:rPr>
        <w:t xml:space="preserve">Partizánska Ľupča, </w:t>
      </w:r>
    </w:p>
    <w:p w:rsidR="003D0201" w:rsidRPr="00B26592" w:rsidRDefault="003D0201" w:rsidP="003D0201">
      <w:pPr>
        <w:spacing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>meno..................</w:t>
      </w:r>
      <w:r w:rsidR="00B26592">
        <w:rPr>
          <w:rFonts w:asciiTheme="minorHAnsi" w:hAnsiTheme="minorHAnsi"/>
        </w:rPr>
        <w:t>...........</w:t>
      </w:r>
      <w:r w:rsidRPr="00B26592">
        <w:rPr>
          <w:rFonts w:asciiTheme="minorHAnsi" w:hAnsiTheme="minorHAnsi"/>
        </w:rPr>
        <w:t>..........</w:t>
      </w:r>
      <w:r w:rsidR="00B26592">
        <w:rPr>
          <w:rFonts w:asciiTheme="minorHAnsi" w:hAnsiTheme="minorHAnsi"/>
        </w:rPr>
        <w:tab/>
      </w:r>
      <w:r w:rsidR="00B26592">
        <w:rPr>
          <w:rFonts w:asciiTheme="minorHAnsi" w:hAnsiTheme="minorHAnsi"/>
        </w:rPr>
        <w:tab/>
      </w:r>
      <w:r w:rsidR="00B26592">
        <w:rPr>
          <w:rFonts w:asciiTheme="minorHAnsi" w:hAnsiTheme="minorHAnsi"/>
        </w:rPr>
        <w:tab/>
      </w:r>
      <w:r w:rsidRPr="00B26592">
        <w:rPr>
          <w:rFonts w:asciiTheme="minorHAnsi" w:hAnsiTheme="minorHAnsi"/>
        </w:rPr>
        <w:t xml:space="preserve"> podpis ................</w:t>
      </w:r>
      <w:r w:rsidR="00B26592">
        <w:rPr>
          <w:rFonts w:asciiTheme="minorHAnsi" w:hAnsiTheme="minorHAnsi"/>
        </w:rPr>
        <w:t>............</w:t>
      </w:r>
      <w:r w:rsidRPr="00B26592">
        <w:rPr>
          <w:rFonts w:asciiTheme="minorHAnsi" w:hAnsiTheme="minorHAnsi"/>
        </w:rPr>
        <w:t>........</w:t>
      </w:r>
    </w:p>
    <w:p w:rsidR="00B26592" w:rsidRPr="00B26592" w:rsidRDefault="00B26592" w:rsidP="00B26592">
      <w:pPr>
        <w:spacing w:line="276" w:lineRule="auto"/>
        <w:rPr>
          <w:rFonts w:asciiTheme="minorHAnsi" w:hAnsiTheme="minorHAnsi"/>
          <w:iCs/>
          <w:szCs w:val="20"/>
        </w:rPr>
      </w:pPr>
      <w:r w:rsidRPr="00B26592">
        <w:rPr>
          <w:rFonts w:asciiTheme="minorHAnsi" w:hAnsiTheme="minorHAnsi"/>
          <w:iCs/>
          <w:szCs w:val="20"/>
        </w:rPr>
        <w:t>V</w:t>
      </w:r>
      <w:r>
        <w:rPr>
          <w:rFonts w:asciiTheme="minorHAnsi" w:hAnsiTheme="minorHAnsi"/>
          <w:iCs/>
          <w:szCs w:val="20"/>
        </w:rPr>
        <w:t xml:space="preserve"> Partizánskej Ľupči, dňa</w:t>
      </w:r>
      <w:r w:rsidRPr="00B26592">
        <w:rPr>
          <w:rFonts w:asciiTheme="minorHAnsi" w:hAnsiTheme="minorHAnsi"/>
          <w:iCs/>
          <w:szCs w:val="20"/>
        </w:rPr>
        <w:t xml:space="preserve"> ..........................</w:t>
      </w:r>
    </w:p>
    <w:p w:rsidR="003D0201" w:rsidRPr="00B26592" w:rsidRDefault="003D0201" w:rsidP="00B26592">
      <w:pPr>
        <w:spacing w:before="360"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>Spôsob naloženia s rozdielom pri nedočerpaní zdrojov: ..........................................................</w:t>
      </w:r>
    </w:p>
    <w:p w:rsidR="003D0201" w:rsidRPr="00B26592" w:rsidRDefault="003D0201" w:rsidP="00B26592">
      <w:pPr>
        <w:spacing w:before="600" w:line="276" w:lineRule="auto"/>
        <w:rPr>
          <w:rFonts w:asciiTheme="minorHAnsi" w:hAnsiTheme="minorHAnsi"/>
          <w:b/>
        </w:rPr>
      </w:pPr>
      <w:r w:rsidRPr="00B26592">
        <w:rPr>
          <w:rFonts w:asciiTheme="minorHAnsi" w:hAnsiTheme="minorHAnsi"/>
          <w:b/>
        </w:rPr>
        <w:t>Prílohy k zúčtovaniu dotácie :</w:t>
      </w:r>
    </w:p>
    <w:p w:rsidR="003D0201" w:rsidRPr="00B26592" w:rsidRDefault="003D0201" w:rsidP="003D0201">
      <w:pPr>
        <w:spacing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>Výška poskytnutej finančnej dotácie v €: 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6"/>
        <w:gridCol w:w="5554"/>
        <w:gridCol w:w="1316"/>
      </w:tblGrid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26592">
              <w:rPr>
                <w:rFonts w:asciiTheme="minorHAnsi" w:hAnsiTheme="minorHAnsi"/>
                <w:b/>
              </w:rPr>
              <w:t>P.č</w:t>
            </w:r>
            <w:proofErr w:type="spellEnd"/>
            <w:r w:rsidRPr="00B2659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26592">
              <w:rPr>
                <w:rFonts w:asciiTheme="minorHAnsi" w:hAnsiTheme="minorHAnsi"/>
                <w:b/>
              </w:rPr>
              <w:t xml:space="preserve">Číslo </w:t>
            </w:r>
            <w:proofErr w:type="spellStart"/>
            <w:r w:rsidRPr="00B26592">
              <w:rPr>
                <w:rFonts w:asciiTheme="minorHAnsi" w:hAnsiTheme="minorHAnsi"/>
                <w:b/>
              </w:rPr>
              <w:t>dokl</w:t>
            </w:r>
            <w:proofErr w:type="spellEnd"/>
            <w:r w:rsidRPr="00B2659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26592">
              <w:rPr>
                <w:rFonts w:asciiTheme="minorHAnsi" w:hAnsiTheme="minorHAnsi"/>
                <w:b/>
              </w:rPr>
              <w:t>Druh výdavku</w:t>
            </w: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26592">
              <w:rPr>
                <w:rFonts w:asciiTheme="minorHAnsi" w:hAnsiTheme="minorHAnsi"/>
                <w:b/>
              </w:rPr>
              <w:t>€</w:t>
            </w: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  <w:r w:rsidRPr="00B26592">
              <w:rPr>
                <w:rFonts w:asciiTheme="minorHAnsi" w:hAnsiTheme="minorHAnsi"/>
              </w:rPr>
              <w:t>Spolu:</w:t>
            </w: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  <w:r w:rsidRPr="00B26592">
              <w:rPr>
                <w:rFonts w:asciiTheme="minorHAnsi" w:hAnsiTheme="minorHAnsi"/>
              </w:rPr>
              <w:t>Poskytnutá finančná dotácia:</w:t>
            </w: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D0201" w:rsidRPr="00B26592" w:rsidTr="00B26592">
        <w:tc>
          <w:tcPr>
            <w:tcW w:w="645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54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  <w:r w:rsidRPr="00B26592">
              <w:rPr>
                <w:rFonts w:asciiTheme="minorHAnsi" w:hAnsiTheme="minorHAnsi"/>
              </w:rPr>
              <w:t>Rozdiel:</w:t>
            </w:r>
          </w:p>
        </w:tc>
        <w:tc>
          <w:tcPr>
            <w:tcW w:w="1316" w:type="dxa"/>
          </w:tcPr>
          <w:p w:rsidR="003D0201" w:rsidRPr="00B26592" w:rsidRDefault="003D0201" w:rsidP="0015655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D0201" w:rsidRPr="00B26592" w:rsidRDefault="003D0201" w:rsidP="003D0201">
      <w:pPr>
        <w:spacing w:line="276" w:lineRule="auto"/>
        <w:rPr>
          <w:rFonts w:asciiTheme="minorHAnsi" w:hAnsiTheme="minorHAnsi"/>
        </w:rPr>
      </w:pPr>
    </w:p>
    <w:p w:rsidR="003D0201" w:rsidRPr="00B26592" w:rsidRDefault="003D0201" w:rsidP="003D0201">
      <w:pPr>
        <w:spacing w:line="276" w:lineRule="auto"/>
        <w:rPr>
          <w:rFonts w:asciiTheme="minorHAnsi" w:hAnsiTheme="minorHAnsi"/>
        </w:rPr>
      </w:pPr>
      <w:r w:rsidRPr="00B26592">
        <w:rPr>
          <w:rFonts w:asciiTheme="minorHAnsi" w:hAnsiTheme="minorHAnsi"/>
        </w:rPr>
        <w:t>Fotokópie všetkých zúčtovávaných dokladov:</w:t>
      </w:r>
    </w:p>
    <w:p w:rsidR="008C41D6" w:rsidRPr="00B26592" w:rsidRDefault="008C41D6" w:rsidP="003D0201">
      <w:pPr>
        <w:rPr>
          <w:rFonts w:asciiTheme="minorHAnsi" w:hAnsiTheme="minorHAnsi"/>
        </w:rPr>
      </w:pPr>
    </w:p>
    <w:sectPr w:rsidR="008C41D6" w:rsidRPr="00B26592" w:rsidSect="00B26592">
      <w:headerReference w:type="default" r:id="rId8"/>
      <w:footerReference w:type="default" r:id="rId9"/>
      <w:pgSz w:w="11906" w:h="16838"/>
      <w:pgMar w:top="2977" w:right="1558" w:bottom="993" w:left="1417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AF" w:rsidRDefault="00F140AF" w:rsidP="00B6379E">
      <w:r>
        <w:separator/>
      </w:r>
    </w:p>
  </w:endnote>
  <w:endnote w:type="continuationSeparator" w:id="0">
    <w:p w:rsidR="00F140AF" w:rsidRDefault="00F140AF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345319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559057262"/>
          <w:docPartObj>
            <w:docPartGallery w:val="Page Numbers (Top of Page)"/>
            <w:docPartUnique/>
          </w:docPartObj>
        </w:sdtPr>
        <w:sdtEndPr/>
        <w:sdtContent>
          <w:p w:rsidR="00F140AF" w:rsidRPr="003717A7" w:rsidRDefault="008C41D6" w:rsidP="008C41D6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41D6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2659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8C41D6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2659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8C41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AF" w:rsidRDefault="00F140AF" w:rsidP="00B6379E">
      <w:r>
        <w:separator/>
      </w:r>
    </w:p>
  </w:footnote>
  <w:footnote w:type="continuationSeparator" w:id="0">
    <w:p w:rsidR="00F140AF" w:rsidRDefault="00F140AF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AF" w:rsidRDefault="00F140AF" w:rsidP="00505AD4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F140AF" w:rsidRPr="008C69B4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F140AF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F140AF" w:rsidRPr="008C69B4" w:rsidRDefault="00F140AF" w:rsidP="008C69B4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F140AF" w:rsidRPr="003717A7" w:rsidRDefault="00F140AF" w:rsidP="00094B99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" stroked="f">
              <v:textbox>
                <w:txbxContent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F140AF" w:rsidRPr="008C69B4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F140AF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F140AF" w:rsidRPr="008C69B4" w:rsidRDefault="00F140AF" w:rsidP="008C69B4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F140AF" w:rsidRPr="003717A7" w:rsidRDefault="00F140AF" w:rsidP="00094B99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4" name="Obrázok 4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F140AF" w:rsidRPr="00094B99" w:rsidRDefault="00F140AF" w:rsidP="00505AD4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C85C1" wp14:editId="7DD3F741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0AF" w:rsidRPr="003717A7" w:rsidRDefault="00F140AF" w:rsidP="008C69B4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C85C1" id="_x0000_s1027" type="#_x0000_t202" style="position:absolute;left:0;text-align:left;margin-left:31.15pt;margin-top:.85pt;width:178.35pt;height:18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xcEC&#10;EY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F140AF" w:rsidRPr="003717A7" w:rsidRDefault="00F140AF" w:rsidP="008C69B4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140AF" w:rsidRPr="00094B99" w:rsidRDefault="00B26592" w:rsidP="00094B99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0232F"/>
    <w:multiLevelType w:val="hybridMultilevel"/>
    <w:tmpl w:val="D57806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11E40"/>
    <w:multiLevelType w:val="hybridMultilevel"/>
    <w:tmpl w:val="E7E28D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5"/>
  </w:num>
  <w:num w:numId="5">
    <w:abstractNumId w:val="15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8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B1B"/>
    <w:rsid w:val="00213690"/>
    <w:rsid w:val="00216601"/>
    <w:rsid w:val="00221CE5"/>
    <w:rsid w:val="00224EC0"/>
    <w:rsid w:val="002338D4"/>
    <w:rsid w:val="00236C33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611F"/>
    <w:rsid w:val="003A7EE3"/>
    <w:rsid w:val="003B4782"/>
    <w:rsid w:val="003B4C4F"/>
    <w:rsid w:val="003B5BB5"/>
    <w:rsid w:val="003B76DD"/>
    <w:rsid w:val="003C5847"/>
    <w:rsid w:val="003C587B"/>
    <w:rsid w:val="003D0201"/>
    <w:rsid w:val="003D7488"/>
    <w:rsid w:val="003E0F70"/>
    <w:rsid w:val="003E0F7E"/>
    <w:rsid w:val="003E21EF"/>
    <w:rsid w:val="003E7D37"/>
    <w:rsid w:val="003F03EA"/>
    <w:rsid w:val="003F742D"/>
    <w:rsid w:val="0040372A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52B6F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46377"/>
    <w:rsid w:val="00650EEB"/>
    <w:rsid w:val="00651967"/>
    <w:rsid w:val="00665F50"/>
    <w:rsid w:val="00682A14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828DC"/>
    <w:rsid w:val="008B352A"/>
    <w:rsid w:val="008B60F6"/>
    <w:rsid w:val="008B6CB1"/>
    <w:rsid w:val="008C1D2C"/>
    <w:rsid w:val="008C41D6"/>
    <w:rsid w:val="008C69B4"/>
    <w:rsid w:val="008D6995"/>
    <w:rsid w:val="008D69E6"/>
    <w:rsid w:val="008E2DAE"/>
    <w:rsid w:val="008E3383"/>
    <w:rsid w:val="008F4BE2"/>
    <w:rsid w:val="00902712"/>
    <w:rsid w:val="00903BAD"/>
    <w:rsid w:val="009055BA"/>
    <w:rsid w:val="00922C42"/>
    <w:rsid w:val="009234CD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3A65"/>
    <w:rsid w:val="00AF40AA"/>
    <w:rsid w:val="00AF7F96"/>
    <w:rsid w:val="00B074D3"/>
    <w:rsid w:val="00B16D25"/>
    <w:rsid w:val="00B26592"/>
    <w:rsid w:val="00B3314E"/>
    <w:rsid w:val="00B33468"/>
    <w:rsid w:val="00B33EA3"/>
    <w:rsid w:val="00B41274"/>
    <w:rsid w:val="00B477D8"/>
    <w:rsid w:val="00B54376"/>
    <w:rsid w:val="00B56FB8"/>
    <w:rsid w:val="00B6379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113A1"/>
    <w:rsid w:val="00C25E0A"/>
    <w:rsid w:val="00C31F9F"/>
    <w:rsid w:val="00C434B4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14C53"/>
    <w:rsid w:val="00E21B9A"/>
    <w:rsid w:val="00E21F1F"/>
    <w:rsid w:val="00E24B83"/>
    <w:rsid w:val="00E43CD5"/>
    <w:rsid w:val="00E45A7E"/>
    <w:rsid w:val="00E466A7"/>
    <w:rsid w:val="00E47B3B"/>
    <w:rsid w:val="00E55DE8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D0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D0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  <w:style w:type="paragraph" w:styleId="Nzov">
    <w:name w:val="Title"/>
    <w:basedOn w:val="Normlny"/>
    <w:next w:val="Podtitul"/>
    <w:link w:val="NzovChar"/>
    <w:qFormat/>
    <w:rsid w:val="00646377"/>
    <w:pPr>
      <w:suppressAutoHyphens/>
      <w:spacing w:before="0" w:after="0"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46377"/>
    <w:rPr>
      <w:rFonts w:ascii="Arial" w:hAnsi="Arial"/>
      <w:b/>
      <w:bCs/>
      <w:i/>
      <w:iCs/>
      <w:sz w:val="28"/>
      <w:lang w:eastAsia="ar-SA"/>
    </w:rPr>
  </w:style>
  <w:style w:type="paragraph" w:customStyle="1" w:styleId="WW-Zkladntext3">
    <w:name w:val="WW-Základný text 3"/>
    <w:basedOn w:val="Normlny"/>
    <w:rsid w:val="00646377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before="0" w:after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646377"/>
    <w:pPr>
      <w:suppressAutoHyphens/>
      <w:spacing w:before="0" w:after="0"/>
    </w:pPr>
    <w:rPr>
      <w:szCs w:val="20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6463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463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2Char">
    <w:name w:val="Nadpis 2 Char"/>
    <w:basedOn w:val="Predvolenpsmoodseku"/>
    <w:link w:val="Nadpis2"/>
    <w:semiHidden/>
    <w:rsid w:val="003D0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7Char">
    <w:name w:val="Nadpis 7 Char"/>
    <w:basedOn w:val="Predvolenpsmoodseku"/>
    <w:link w:val="Nadpis7"/>
    <w:semiHidden/>
    <w:rsid w:val="003D02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3D0201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D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2A8C-F583-4A6D-BAEF-153185DB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1781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3</cp:revision>
  <cp:lastPrinted>2019-07-17T08:10:00Z</cp:lastPrinted>
  <dcterms:created xsi:type="dcterms:W3CDTF">2019-10-07T06:27:00Z</dcterms:created>
  <dcterms:modified xsi:type="dcterms:W3CDTF">2019-10-07T06:33:00Z</dcterms:modified>
</cp:coreProperties>
</file>